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17" w:rsidRDefault="000D2E17" w:rsidP="000D2E17">
      <w:pPr>
        <w:pStyle w:val="Defaul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4741692</wp:posOffset>
                </wp:positionH>
                <wp:positionV relativeFrom="paragraph">
                  <wp:posOffset>-658673</wp:posOffset>
                </wp:positionV>
                <wp:extent cx="1945758" cy="75491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7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E17" w:rsidRDefault="000D2E17" w:rsidP="000D2E17">
                            <w:pPr>
                              <w:jc w:val="center"/>
                            </w:pPr>
                            <w:r w:rsidRPr="005375CF">
                              <w:rPr>
                                <w:rFonts w:asciiTheme="majorHAnsi" w:eastAsia="Arial Unicode MS" w:hAnsiTheme="majorHAnsi" w:cs="Shruti"/>
                                <w:b/>
                                <w:bCs/>
                                <w:noProof/>
                                <w:color w:val="0070C0"/>
                                <w:kern w:val="36"/>
                                <w:sz w:val="28"/>
                              </w:rPr>
                              <w:drawing>
                                <wp:inline distT="0" distB="0" distL="0" distR="0" wp14:anchorId="1BF3FCA1" wp14:editId="7A2F5C11">
                                  <wp:extent cx="1750060" cy="525018"/>
                                  <wp:effectExtent l="0" t="0" r="2540" b="889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525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3.35pt;margin-top:-51.85pt;width:153.2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" filled="f" stroked="f" strokeweight="1pt">
                <v:textbox>
                  <w:txbxContent>
                    <w:p w:rsidR="000D2E17" w:rsidRDefault="000D2E17" w:rsidP="000D2E17">
                      <w:pPr>
                        <w:jc w:val="center"/>
                      </w:pPr>
                      <w:r w:rsidRPr="005375CF">
                        <w:rPr>
                          <w:rFonts w:asciiTheme="majorHAnsi" w:eastAsia="Arial Unicode MS" w:hAnsiTheme="majorHAnsi" w:cs="Shruti"/>
                          <w:b/>
                          <w:bCs/>
                          <w:noProof/>
                          <w:color w:val="0070C0"/>
                          <w:kern w:val="36"/>
                          <w:sz w:val="28"/>
                        </w:rPr>
                        <w:drawing>
                          <wp:inline distT="0" distB="0" distL="0" distR="0" wp14:anchorId="1BF3FCA1" wp14:editId="7A2F5C11">
                            <wp:extent cx="1750060" cy="525018"/>
                            <wp:effectExtent l="0" t="0" r="2540" b="889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525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94FCD" w:rsidRDefault="00394FCD" w:rsidP="00394FCD">
      <w:pPr>
        <w:pStyle w:val="Default"/>
      </w:pPr>
    </w:p>
    <w:p w:rsidR="00194DF6" w:rsidRDefault="00394FCD" w:rsidP="00394FCD">
      <w:pPr>
        <w:pStyle w:val="Heading1"/>
      </w:pPr>
      <w:r>
        <w:t xml:space="preserve"> </w:t>
      </w:r>
      <w:bookmarkStart w:id="0" w:name="_GoBack"/>
      <w:r>
        <w:rPr>
          <w:b/>
          <w:bCs/>
          <w:sz w:val="28"/>
          <w:szCs w:val="28"/>
        </w:rPr>
        <w:t xml:space="preserve">Model Specifications for R.O. Membrane Pre-treatment </w:t>
      </w:r>
      <w:r w:rsidR="000D2E17">
        <w:t xml:space="preserve"> </w:t>
      </w:r>
      <w:bookmarkEnd w:id="0"/>
    </w:p>
    <w:p w:rsidR="000D2E17" w:rsidRDefault="000D2E17" w:rsidP="000D2E17">
      <w:pPr>
        <w:pStyle w:val="Default"/>
      </w:pPr>
    </w:p>
    <w:p w:rsidR="00394FCD" w:rsidRPr="00394FCD" w:rsidRDefault="00394FCD" w:rsidP="00394FC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843"/>
        <w:gridCol w:w="1984"/>
        <w:gridCol w:w="1701"/>
        <w:gridCol w:w="1843"/>
      </w:tblGrid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bidi="th-TH"/>
              </w:rPr>
              <w:t>Model No.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bidi="th-TH"/>
              </w:rPr>
              <w:t>Capacity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bidi="th-TH"/>
              </w:rPr>
              <w:t>Connections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bidi="th-TH"/>
              </w:rPr>
              <w:t>O.D.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bidi="th-TH"/>
              </w:rPr>
              <w:t>Length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CE-R.50-2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2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1/2”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0.84”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10”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CE-R.75-4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4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3/4”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1.05”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10”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CE-R1-8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8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1.32 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10”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CE-R1.25-15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15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 1/4”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1.66”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10”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CE-R1.50-20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20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 1/2”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1.90”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12”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CE-R2-30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30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2”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2.38”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15”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CE-R3-50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50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3”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3.50”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18”</w:t>
            </w:r>
          </w:p>
        </w:tc>
      </w:tr>
      <w:tr w:rsidR="00394FCD" w:rsidRPr="00394FCD" w:rsidTr="00394FCD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46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CE-R3.5-75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75 GPM</w:t>
            </w:r>
          </w:p>
        </w:tc>
        <w:tc>
          <w:tcPr>
            <w:tcW w:w="1984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3 1/2” MNPT</w:t>
            </w:r>
          </w:p>
        </w:tc>
        <w:tc>
          <w:tcPr>
            <w:tcW w:w="1701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4.00”</w:t>
            </w:r>
          </w:p>
        </w:tc>
        <w:tc>
          <w:tcPr>
            <w:tcW w:w="1843" w:type="dxa"/>
            <w:vAlign w:val="center"/>
          </w:tcPr>
          <w:p w:rsidR="00394FCD" w:rsidRPr="00394FCD" w:rsidRDefault="00394FCD" w:rsidP="00394FCD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</w:pPr>
            <w:r w:rsidRPr="00394FCD">
              <w:rPr>
                <w:rFonts w:ascii="Calibri" w:hAnsi="Calibri" w:cs="Calibri"/>
                <w:color w:val="000000"/>
                <w:sz w:val="23"/>
                <w:szCs w:val="23"/>
                <w:lang w:bidi="th-TH"/>
              </w:rPr>
              <w:t>18”</w:t>
            </w:r>
          </w:p>
        </w:tc>
      </w:tr>
    </w:tbl>
    <w:p w:rsidR="00394FCD" w:rsidRDefault="00394FCD" w:rsidP="000D2E17">
      <w:pPr>
        <w:pStyle w:val="Default"/>
      </w:pPr>
    </w:p>
    <w:p w:rsidR="00394FCD" w:rsidRDefault="00394FCD" w:rsidP="000D2E17">
      <w:pPr>
        <w:pStyle w:val="Default"/>
      </w:pPr>
    </w:p>
    <w:sectPr w:rsidR="00394FCD" w:rsidSect="000D2E17">
      <w:footerReference w:type="default" r:id="rId12"/>
      <w:pgSz w:w="12240" w:h="15840"/>
      <w:pgMar w:top="1440" w:right="1440" w:bottom="62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5B" w:rsidRDefault="004A275B">
      <w:pPr>
        <w:spacing w:after="0" w:line="240" w:lineRule="auto"/>
      </w:pPr>
      <w:r>
        <w:separator/>
      </w:r>
    </w:p>
  </w:endnote>
  <w:endnote w:type="continuationSeparator" w:id="0">
    <w:p w:rsidR="004A275B" w:rsidRDefault="004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5B" w:rsidRDefault="004A275B">
      <w:pPr>
        <w:spacing w:after="0" w:line="240" w:lineRule="auto"/>
      </w:pPr>
      <w:r>
        <w:separator/>
      </w:r>
    </w:p>
  </w:footnote>
  <w:footnote w:type="continuationSeparator" w:id="0">
    <w:p w:rsidR="004A275B" w:rsidRDefault="004A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7"/>
    <w:rsid w:val="000D2E17"/>
    <w:rsid w:val="00194DF6"/>
    <w:rsid w:val="00394FCD"/>
    <w:rsid w:val="004A275B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1872A-B597-4CCF-B1DE-DC7C795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Default">
    <w:name w:val="Default"/>
    <w:rsid w:val="000D2E1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9"/>
    <w:rsid w:val="00B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FCA6C3CEE4A70B7CF8C9C3977D447">
    <w:name w:val="C26FCA6C3CEE4A70B7CF8C9C3977D447"/>
  </w:style>
  <w:style w:type="paragraph" w:customStyle="1" w:styleId="3550A294753F49CF97E7429A840F8882">
    <w:name w:val="3550A294753F49CF97E7429A840F8882"/>
  </w:style>
  <w:style w:type="paragraph" w:customStyle="1" w:styleId="6449B44EF21A4A6E8AB4E32CF948EC08">
    <w:name w:val="6449B44EF21A4A6E8AB4E32CF948E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C4177-67C1-4EB5-BCB4-9114837A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Windows8.1 V.10_x64</dc:creator>
  <cp:lastModifiedBy>KKD Windows8.1 V.10_x64</cp:lastModifiedBy>
  <cp:revision>2</cp:revision>
  <dcterms:created xsi:type="dcterms:W3CDTF">2017-10-31T07:00:00Z</dcterms:created>
  <dcterms:modified xsi:type="dcterms:W3CDTF">2017-10-31T07:00:00Z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